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07D18" w:rsidRPr="0003525D" w14:paraId="43798F79" w14:textId="77777777" w:rsidTr="00196F33">
        <w:tc>
          <w:tcPr>
            <w:tcW w:w="8640" w:type="dxa"/>
          </w:tcPr>
          <w:p w14:paraId="373B3F76" w14:textId="77777777" w:rsidR="007A6579" w:rsidRDefault="007A6579" w:rsidP="00CF7934">
            <w:pPr>
              <w:jc w:val="both"/>
              <w:rPr>
                <w:rFonts w:ascii="Arial" w:hAnsi="Arial" w:cs="Arial"/>
                <w:b/>
                <w:sz w:val="22"/>
                <w:szCs w:val="22"/>
              </w:rPr>
            </w:pPr>
            <w:bookmarkStart w:id="0" w:name="_GoBack"/>
            <w:r w:rsidRPr="00EC04E0">
              <w:rPr>
                <w:rFonts w:ascii="Arial" w:hAnsi="Arial" w:cs="Arial"/>
                <w:b/>
                <w:sz w:val="22"/>
                <w:szCs w:val="22"/>
              </w:rPr>
              <w:t>Cannabis on campus:</w:t>
            </w:r>
            <w:r w:rsidR="00CF7934">
              <w:rPr>
                <w:rFonts w:ascii="Arial" w:hAnsi="Arial" w:cs="Arial"/>
                <w:b/>
                <w:sz w:val="22"/>
                <w:szCs w:val="22"/>
              </w:rPr>
              <w:t xml:space="preserve"> Opportunities and challenges for modernizing campus cannabis policies and practices</w:t>
            </w:r>
          </w:p>
          <w:bookmarkEnd w:id="0"/>
          <w:p w14:paraId="49FE7FCC" w14:textId="57501B7C" w:rsidR="00CF7934" w:rsidRPr="00242808" w:rsidRDefault="00CF7934" w:rsidP="00CF7934">
            <w:pPr>
              <w:jc w:val="both"/>
              <w:rPr>
                <w:rFonts w:ascii="Arial" w:hAnsi="Arial" w:cs="Arial"/>
                <w:sz w:val="22"/>
                <w:szCs w:val="22"/>
              </w:rPr>
            </w:pPr>
          </w:p>
        </w:tc>
      </w:tr>
      <w:tr w:rsidR="00207D18" w:rsidRPr="001A12C6" w14:paraId="70C82180" w14:textId="77777777" w:rsidTr="009143DD">
        <w:trPr>
          <w:trHeight w:val="3428"/>
        </w:trPr>
        <w:tc>
          <w:tcPr>
            <w:tcW w:w="8640" w:type="dxa"/>
          </w:tcPr>
          <w:p w14:paraId="6C9A0FC3" w14:textId="3AFE6A77" w:rsidR="00207D18" w:rsidRPr="001A12C6" w:rsidRDefault="00207D18" w:rsidP="00196F33">
            <w:pPr>
              <w:jc w:val="both"/>
              <w:rPr>
                <w:rFonts w:ascii="Arial" w:hAnsi="Arial" w:cs="Arial"/>
                <w:b/>
                <w:sz w:val="22"/>
                <w:szCs w:val="22"/>
              </w:rPr>
            </w:pPr>
            <w:r w:rsidRPr="001A12C6">
              <w:rPr>
                <w:rFonts w:ascii="Arial" w:hAnsi="Arial" w:cs="Arial"/>
                <w:b/>
                <w:sz w:val="22"/>
                <w:szCs w:val="22"/>
              </w:rPr>
              <w:t>Setting/problem</w:t>
            </w:r>
          </w:p>
          <w:p w14:paraId="06C194B2" w14:textId="0CC89AD7" w:rsidR="00074975" w:rsidRDefault="00EB2C55" w:rsidP="00196F33">
            <w:pPr>
              <w:rPr>
                <w:rFonts w:ascii="Arial" w:hAnsi="Arial" w:cs="Arial"/>
                <w:color w:val="000000"/>
                <w:sz w:val="22"/>
                <w:szCs w:val="22"/>
                <w:lang w:val="en-US"/>
              </w:rPr>
            </w:pPr>
            <w:r>
              <w:rPr>
                <w:rFonts w:ascii="Arial" w:hAnsi="Arial" w:cs="Arial"/>
                <w:color w:val="000000"/>
                <w:sz w:val="22"/>
                <w:szCs w:val="22"/>
                <w:lang w:val="en-US"/>
              </w:rPr>
              <w:t>The government of Canada will</w:t>
            </w:r>
            <w:r w:rsidR="00207D18" w:rsidRPr="001A12C6">
              <w:rPr>
                <w:rFonts w:ascii="Arial" w:hAnsi="Arial" w:cs="Arial"/>
                <w:color w:val="000000"/>
                <w:sz w:val="22"/>
                <w:szCs w:val="22"/>
                <w:lang w:val="en-US"/>
              </w:rPr>
              <w:t xml:space="preserve"> legalize the use of recreational cannabis on O</w:t>
            </w:r>
            <w:r w:rsidR="00A870D1">
              <w:rPr>
                <w:rFonts w:ascii="Arial" w:hAnsi="Arial" w:cs="Arial"/>
                <w:color w:val="000000"/>
                <w:sz w:val="22"/>
                <w:szCs w:val="22"/>
                <w:lang w:val="en-US"/>
              </w:rPr>
              <w:t>ctober 17, 2018</w:t>
            </w:r>
            <w:r w:rsidR="00207D18" w:rsidRPr="001A12C6">
              <w:rPr>
                <w:rFonts w:ascii="Arial" w:hAnsi="Arial" w:cs="Arial"/>
                <w:color w:val="000000"/>
                <w:sz w:val="22"/>
                <w:szCs w:val="22"/>
                <w:lang w:val="en-US"/>
              </w:rPr>
              <w:t xml:space="preserve">. </w:t>
            </w:r>
            <w:r w:rsidR="009C4D5D">
              <w:rPr>
                <w:rFonts w:ascii="Arial" w:hAnsi="Arial" w:cs="Arial"/>
                <w:color w:val="000000"/>
                <w:sz w:val="22"/>
                <w:szCs w:val="22"/>
                <w:lang w:val="en-US"/>
              </w:rPr>
              <w:t xml:space="preserve">This change has prompted universities </w:t>
            </w:r>
            <w:r w:rsidR="00207D18" w:rsidRPr="001A12C6">
              <w:rPr>
                <w:rFonts w:ascii="Arial" w:hAnsi="Arial" w:cs="Arial"/>
                <w:color w:val="000000"/>
                <w:sz w:val="22"/>
                <w:szCs w:val="22"/>
                <w:lang w:val="en-US"/>
              </w:rPr>
              <w:t xml:space="preserve">to </w:t>
            </w:r>
            <w:r w:rsidR="00B35EBD">
              <w:rPr>
                <w:rFonts w:ascii="Arial" w:hAnsi="Arial" w:cs="Arial"/>
                <w:color w:val="000000"/>
                <w:sz w:val="22"/>
                <w:szCs w:val="22"/>
                <w:lang w:val="en-US"/>
              </w:rPr>
              <w:t>develop new policies and practices related to cannabis on campus</w:t>
            </w:r>
            <w:r w:rsidR="00207D18" w:rsidRPr="001A12C6">
              <w:rPr>
                <w:rFonts w:ascii="Arial" w:hAnsi="Arial" w:cs="Arial"/>
                <w:color w:val="000000"/>
                <w:sz w:val="22"/>
                <w:szCs w:val="22"/>
                <w:lang w:val="en-US"/>
              </w:rPr>
              <w:t xml:space="preserve">. </w:t>
            </w:r>
            <w:r w:rsidR="00A870D1">
              <w:rPr>
                <w:rFonts w:ascii="Arial" w:hAnsi="Arial" w:cs="Arial"/>
                <w:color w:val="000000"/>
                <w:sz w:val="22"/>
                <w:szCs w:val="22"/>
                <w:lang w:val="en-US"/>
              </w:rPr>
              <w:t>However, t</w:t>
            </w:r>
            <w:r w:rsidR="00B35EBD">
              <w:rPr>
                <w:rFonts w:ascii="Arial" w:hAnsi="Arial" w:cs="Arial"/>
                <w:color w:val="000000"/>
                <w:sz w:val="22"/>
                <w:szCs w:val="22"/>
                <w:lang w:val="en-US"/>
              </w:rPr>
              <w:t>he context for</w:t>
            </w:r>
            <w:r w:rsidR="00074975">
              <w:rPr>
                <w:rFonts w:ascii="Arial" w:hAnsi="Arial" w:cs="Arial"/>
                <w:color w:val="000000"/>
                <w:sz w:val="22"/>
                <w:szCs w:val="22"/>
                <w:lang w:val="en-US"/>
              </w:rPr>
              <w:t xml:space="preserve"> policy development is </w:t>
            </w:r>
            <w:r w:rsidR="00B35EBD">
              <w:rPr>
                <w:rFonts w:ascii="Arial" w:hAnsi="Arial" w:cs="Arial"/>
                <w:color w:val="000000"/>
                <w:sz w:val="22"/>
                <w:szCs w:val="22"/>
                <w:lang w:val="en-US"/>
              </w:rPr>
              <w:t>complicated by practices related to alcohol and tobacco use on campus</w:t>
            </w:r>
            <w:r w:rsidR="00074975">
              <w:rPr>
                <w:rFonts w:ascii="Arial" w:hAnsi="Arial" w:cs="Arial"/>
                <w:color w:val="000000"/>
                <w:sz w:val="22"/>
                <w:szCs w:val="22"/>
                <w:lang w:val="en-US"/>
              </w:rPr>
              <w:t xml:space="preserve">, </w:t>
            </w:r>
            <w:r w:rsidR="00981A66">
              <w:rPr>
                <w:rFonts w:ascii="Arial" w:hAnsi="Arial" w:cs="Arial"/>
                <w:color w:val="000000"/>
                <w:sz w:val="22"/>
                <w:szCs w:val="22"/>
                <w:lang w:val="en-US"/>
              </w:rPr>
              <w:t>a recognized need to de</w:t>
            </w:r>
            <w:r w:rsidR="00074975">
              <w:rPr>
                <w:rFonts w:ascii="Arial" w:hAnsi="Arial" w:cs="Arial"/>
                <w:color w:val="000000"/>
                <w:sz w:val="22"/>
                <w:szCs w:val="22"/>
                <w:lang w:val="en-US"/>
              </w:rPr>
              <w:t>stigma</w:t>
            </w:r>
            <w:r w:rsidR="00981A66">
              <w:rPr>
                <w:rFonts w:ascii="Arial" w:hAnsi="Arial" w:cs="Arial"/>
                <w:color w:val="000000"/>
                <w:sz w:val="22"/>
                <w:szCs w:val="22"/>
                <w:lang w:val="en-US"/>
              </w:rPr>
              <w:t>tize</w:t>
            </w:r>
            <w:r w:rsidR="00074975">
              <w:rPr>
                <w:rFonts w:ascii="Arial" w:hAnsi="Arial" w:cs="Arial"/>
                <w:color w:val="000000"/>
                <w:sz w:val="22"/>
                <w:szCs w:val="22"/>
                <w:lang w:val="en-US"/>
              </w:rPr>
              <w:t xml:space="preserve"> cannabis use</w:t>
            </w:r>
            <w:r w:rsidR="00981A66">
              <w:rPr>
                <w:rFonts w:ascii="Arial" w:hAnsi="Arial" w:cs="Arial"/>
                <w:color w:val="000000"/>
                <w:sz w:val="22"/>
                <w:szCs w:val="22"/>
                <w:lang w:val="en-US"/>
              </w:rPr>
              <w:t xml:space="preserve"> amid concerns related to misuse</w:t>
            </w:r>
            <w:r w:rsidR="00074975">
              <w:rPr>
                <w:rFonts w:ascii="Arial" w:hAnsi="Arial" w:cs="Arial"/>
                <w:color w:val="000000"/>
                <w:sz w:val="22"/>
                <w:szCs w:val="22"/>
                <w:lang w:val="en-US"/>
              </w:rPr>
              <w:t xml:space="preserve">, </w:t>
            </w:r>
            <w:r w:rsidR="00A870D1">
              <w:rPr>
                <w:rFonts w:ascii="Arial" w:hAnsi="Arial" w:cs="Arial"/>
                <w:color w:val="000000"/>
                <w:sz w:val="22"/>
                <w:szCs w:val="22"/>
                <w:lang w:val="en-US"/>
              </w:rPr>
              <w:t xml:space="preserve">support for the use of medical cannabis, </w:t>
            </w:r>
            <w:r w:rsidR="00074975">
              <w:rPr>
                <w:rFonts w:ascii="Arial" w:hAnsi="Arial" w:cs="Arial"/>
                <w:color w:val="000000"/>
                <w:sz w:val="22"/>
                <w:szCs w:val="22"/>
                <w:lang w:val="en-US"/>
              </w:rPr>
              <w:t>and growing support for establishing a smoke-free campus</w:t>
            </w:r>
            <w:r w:rsidR="00B35EBD">
              <w:rPr>
                <w:rFonts w:ascii="Arial" w:hAnsi="Arial" w:cs="Arial"/>
                <w:color w:val="000000"/>
                <w:sz w:val="22"/>
                <w:szCs w:val="22"/>
                <w:lang w:val="en-US"/>
              </w:rPr>
              <w:t xml:space="preserve">. </w:t>
            </w:r>
            <w:r w:rsidR="00074975">
              <w:rPr>
                <w:rFonts w:ascii="Arial" w:hAnsi="Arial" w:cs="Arial"/>
                <w:color w:val="000000"/>
                <w:sz w:val="22"/>
                <w:szCs w:val="22"/>
                <w:lang w:val="en-US"/>
              </w:rPr>
              <w:t xml:space="preserve">The aim of this presentation is to share initial experiences in engaging the campus community in addressing these challenges to inform the development of new policies and practices related to recreational cannabis. This work is supported by the </w:t>
            </w:r>
            <w:r w:rsidR="00074975" w:rsidRPr="00565F08">
              <w:rPr>
                <w:rFonts w:ascii="Arial" w:hAnsi="Arial" w:cs="Arial"/>
                <w:i/>
                <w:sz w:val="22"/>
                <w:szCs w:val="22"/>
              </w:rPr>
              <w:t xml:space="preserve">Okanagan Charter for Health Promoting Universities and Colleges, </w:t>
            </w:r>
            <w:r w:rsidR="00074975" w:rsidRPr="00565F08">
              <w:rPr>
                <w:rFonts w:ascii="Arial" w:hAnsi="Arial" w:cs="Arial"/>
                <w:sz w:val="22"/>
                <w:szCs w:val="22"/>
              </w:rPr>
              <w:t xml:space="preserve">which was formally adopted by </w:t>
            </w:r>
            <w:r w:rsidR="00074975">
              <w:rPr>
                <w:rFonts w:ascii="Arial" w:hAnsi="Arial" w:cs="Arial"/>
                <w:sz w:val="22"/>
                <w:szCs w:val="22"/>
              </w:rPr>
              <w:t xml:space="preserve">UBC in </w:t>
            </w:r>
            <w:r w:rsidR="00074975" w:rsidRPr="00565F08">
              <w:rPr>
                <w:rFonts w:ascii="Arial" w:hAnsi="Arial" w:cs="Arial"/>
                <w:sz w:val="22"/>
                <w:szCs w:val="22"/>
              </w:rPr>
              <w:t xml:space="preserve">2016. </w:t>
            </w:r>
            <w:r w:rsidR="00074975">
              <w:rPr>
                <w:rFonts w:ascii="Arial" w:hAnsi="Arial" w:cs="Arial"/>
                <w:color w:val="000000"/>
                <w:sz w:val="22"/>
                <w:szCs w:val="22"/>
                <w:lang w:val="en-US"/>
              </w:rPr>
              <w:t xml:space="preserve"> </w:t>
            </w:r>
          </w:p>
          <w:p w14:paraId="70D87442" w14:textId="77777777" w:rsidR="00207D18" w:rsidRPr="00565F08" w:rsidRDefault="00207D18" w:rsidP="00196F33">
            <w:pPr>
              <w:pBdr>
                <w:top w:val="nil"/>
                <w:left w:val="nil"/>
                <w:bottom w:val="nil"/>
                <w:right w:val="nil"/>
                <w:between w:val="nil"/>
              </w:pBdr>
              <w:rPr>
                <w:rFonts w:ascii="Arial" w:hAnsi="Arial" w:cs="Arial"/>
                <w:sz w:val="22"/>
                <w:szCs w:val="22"/>
                <w:lang w:val="en-US"/>
              </w:rPr>
            </w:pPr>
          </w:p>
          <w:p w14:paraId="3AF0F8E5" w14:textId="77777777" w:rsidR="00207D18" w:rsidRPr="00565F08" w:rsidRDefault="00207D18" w:rsidP="00196F33">
            <w:pPr>
              <w:jc w:val="both"/>
              <w:rPr>
                <w:rFonts w:ascii="Arial" w:hAnsi="Arial" w:cs="Arial"/>
                <w:b/>
                <w:sz w:val="22"/>
                <w:szCs w:val="22"/>
              </w:rPr>
            </w:pPr>
            <w:r w:rsidRPr="00565F08">
              <w:rPr>
                <w:rFonts w:ascii="Arial" w:hAnsi="Arial" w:cs="Arial"/>
                <w:b/>
                <w:sz w:val="22"/>
                <w:szCs w:val="22"/>
              </w:rPr>
              <w:t>Intervention</w:t>
            </w:r>
          </w:p>
          <w:p w14:paraId="5004FCDF" w14:textId="4D4EEDC0" w:rsidR="00565F08" w:rsidRPr="00565F08" w:rsidRDefault="00981A66" w:rsidP="009C4D5D">
            <w:pPr>
              <w:pBdr>
                <w:top w:val="nil"/>
                <w:left w:val="nil"/>
                <w:bottom w:val="nil"/>
                <w:right w:val="nil"/>
                <w:between w:val="nil"/>
              </w:pBdr>
              <w:rPr>
                <w:rFonts w:ascii="Arial" w:hAnsi="Arial" w:cs="Arial"/>
                <w:sz w:val="22"/>
                <w:szCs w:val="22"/>
                <w:lang w:val="en-US"/>
              </w:rPr>
            </w:pPr>
            <w:r>
              <w:rPr>
                <w:rFonts w:ascii="Arial" w:hAnsi="Arial" w:cs="Arial"/>
                <w:color w:val="000000"/>
                <w:sz w:val="22"/>
                <w:szCs w:val="22"/>
                <w:lang w:val="en-US"/>
              </w:rPr>
              <w:t>V</w:t>
            </w:r>
            <w:r w:rsidRPr="001A12C6">
              <w:rPr>
                <w:rFonts w:ascii="Arial" w:hAnsi="Arial" w:cs="Arial"/>
                <w:color w:val="000000" w:themeColor="text1"/>
                <w:sz w:val="22"/>
                <w:szCs w:val="22"/>
              </w:rPr>
              <w:t>OIC</w:t>
            </w:r>
            <w:r>
              <w:rPr>
                <w:rFonts w:ascii="Arial" w:hAnsi="Arial" w:cs="Arial"/>
                <w:color w:val="000000" w:themeColor="text1"/>
                <w:sz w:val="22"/>
                <w:szCs w:val="22"/>
              </w:rPr>
              <w:t xml:space="preserve">E, an initiative that </w:t>
            </w:r>
            <w:r w:rsidR="00A20279">
              <w:rPr>
                <w:rFonts w:ascii="Arial" w:hAnsi="Arial" w:cs="Arial"/>
                <w:color w:val="000000" w:themeColor="text1"/>
                <w:sz w:val="22"/>
                <w:szCs w:val="22"/>
              </w:rPr>
              <w:t>involves</w:t>
            </w:r>
            <w:r>
              <w:rPr>
                <w:rFonts w:ascii="Arial" w:hAnsi="Arial" w:cs="Arial"/>
                <w:color w:val="000000" w:themeColor="text1"/>
                <w:sz w:val="22"/>
                <w:szCs w:val="22"/>
              </w:rPr>
              <w:t xml:space="preserve"> students in promoting campus wellbeing</w:t>
            </w:r>
            <w:r w:rsidRPr="00207D18">
              <w:rPr>
                <w:rFonts w:ascii="Arial" w:hAnsi="Arial" w:cs="Arial"/>
                <w:color w:val="000000" w:themeColor="text1"/>
                <w:sz w:val="22"/>
                <w:szCs w:val="22"/>
              </w:rPr>
              <w:t xml:space="preserve">, </w:t>
            </w:r>
            <w:r w:rsidR="00915F90">
              <w:rPr>
                <w:rFonts w:ascii="Arial" w:hAnsi="Arial" w:cs="Arial"/>
                <w:color w:val="000000" w:themeColor="text1"/>
                <w:sz w:val="22"/>
                <w:szCs w:val="22"/>
              </w:rPr>
              <w:t xml:space="preserve">engaged in </w:t>
            </w:r>
            <w:r>
              <w:rPr>
                <w:rFonts w:ascii="Arial" w:hAnsi="Arial" w:cs="Arial"/>
                <w:color w:val="000000" w:themeColor="text1"/>
                <w:sz w:val="22"/>
                <w:szCs w:val="22"/>
              </w:rPr>
              <w:t xml:space="preserve">activities </w:t>
            </w:r>
            <w:r w:rsidR="009252AE" w:rsidRPr="00565F08">
              <w:rPr>
                <w:rFonts w:ascii="Arial" w:hAnsi="Arial" w:cs="Arial"/>
                <w:sz w:val="22"/>
                <w:szCs w:val="22"/>
              </w:rPr>
              <w:t>to</w:t>
            </w:r>
            <w:r w:rsidR="00D00EBF">
              <w:rPr>
                <w:rFonts w:ascii="Arial" w:hAnsi="Arial" w:cs="Arial"/>
                <w:sz w:val="22"/>
                <w:szCs w:val="22"/>
              </w:rPr>
              <w:t xml:space="preserve"> support conversations about recreational cannabis</w:t>
            </w:r>
            <w:r w:rsidR="009C4D5D" w:rsidRPr="00565F08">
              <w:rPr>
                <w:rFonts w:ascii="Arial" w:hAnsi="Arial" w:cs="Arial"/>
                <w:sz w:val="22"/>
                <w:szCs w:val="22"/>
              </w:rPr>
              <w:t xml:space="preserve"> </w:t>
            </w:r>
            <w:r w:rsidR="00A870D1">
              <w:rPr>
                <w:rFonts w:ascii="Arial" w:hAnsi="Arial" w:cs="Arial"/>
                <w:sz w:val="22"/>
                <w:szCs w:val="22"/>
              </w:rPr>
              <w:t>to contribute to</w:t>
            </w:r>
            <w:r>
              <w:rPr>
                <w:rFonts w:ascii="Arial" w:hAnsi="Arial" w:cs="Arial"/>
                <w:sz w:val="22"/>
                <w:szCs w:val="22"/>
              </w:rPr>
              <w:t xml:space="preserve"> the development of campus </w:t>
            </w:r>
            <w:r w:rsidR="009C4D5D" w:rsidRPr="00565F08">
              <w:rPr>
                <w:rFonts w:ascii="Arial" w:hAnsi="Arial" w:cs="Arial"/>
                <w:sz w:val="22"/>
                <w:szCs w:val="22"/>
              </w:rPr>
              <w:t>policies</w:t>
            </w:r>
            <w:r>
              <w:rPr>
                <w:rFonts w:ascii="Arial" w:hAnsi="Arial" w:cs="Arial"/>
                <w:sz w:val="22"/>
                <w:szCs w:val="22"/>
              </w:rPr>
              <w:t xml:space="preserve"> and practices</w:t>
            </w:r>
            <w:r w:rsidR="00FF0E97" w:rsidRPr="00565F08">
              <w:rPr>
                <w:rFonts w:ascii="Arial" w:hAnsi="Arial" w:cs="Arial"/>
                <w:sz w:val="22"/>
                <w:szCs w:val="22"/>
              </w:rPr>
              <w:t xml:space="preserve">. </w:t>
            </w:r>
            <w:r w:rsidR="00915F90">
              <w:rPr>
                <w:rFonts w:ascii="Arial" w:hAnsi="Arial" w:cs="Arial"/>
                <w:sz w:val="22"/>
                <w:szCs w:val="22"/>
              </w:rPr>
              <w:t xml:space="preserve">These </w:t>
            </w:r>
            <w:r w:rsidR="009C4D5D" w:rsidRPr="00565F08">
              <w:rPr>
                <w:rFonts w:ascii="Arial" w:hAnsi="Arial" w:cs="Arial"/>
                <w:sz w:val="22"/>
                <w:szCs w:val="22"/>
              </w:rPr>
              <w:t xml:space="preserve">activities included a student-led needs assessment, a </w:t>
            </w:r>
            <w:r w:rsidR="007A6579" w:rsidRPr="007A6579">
              <w:rPr>
                <w:rFonts w:ascii="Arial" w:hAnsi="Arial" w:cs="Arial"/>
                <w:sz w:val="22"/>
                <w:szCs w:val="22"/>
              </w:rPr>
              <w:t xml:space="preserve">student-led </w:t>
            </w:r>
            <w:r w:rsidR="00915F90">
              <w:rPr>
                <w:rFonts w:ascii="Arial" w:hAnsi="Arial" w:cs="Arial"/>
                <w:sz w:val="22"/>
                <w:szCs w:val="22"/>
              </w:rPr>
              <w:t>dialogue on cannabis policy (le</w:t>
            </w:r>
            <w:r w:rsidR="007A6579" w:rsidRPr="007A6579">
              <w:rPr>
                <w:rFonts w:ascii="Arial" w:hAnsi="Arial" w:cs="Arial"/>
                <w:sz w:val="22"/>
                <w:szCs w:val="22"/>
              </w:rPr>
              <w:t xml:space="preserve">d by Canadian </w:t>
            </w:r>
            <w:r w:rsidR="009C4D5D" w:rsidRPr="007A6579">
              <w:rPr>
                <w:rFonts w:ascii="Arial" w:hAnsi="Arial" w:cs="Arial"/>
                <w:sz w:val="22"/>
                <w:szCs w:val="22"/>
              </w:rPr>
              <w:t>Students for Sensible</w:t>
            </w:r>
            <w:r w:rsidR="007A6579" w:rsidRPr="007A6579">
              <w:rPr>
                <w:rFonts w:ascii="Arial" w:hAnsi="Arial" w:cs="Arial"/>
                <w:sz w:val="22"/>
                <w:szCs w:val="22"/>
              </w:rPr>
              <w:t xml:space="preserve"> Drug </w:t>
            </w:r>
            <w:r w:rsidR="009C4D5D" w:rsidRPr="007A6579">
              <w:rPr>
                <w:rFonts w:ascii="Arial" w:hAnsi="Arial" w:cs="Arial"/>
                <w:sz w:val="22"/>
                <w:szCs w:val="22"/>
              </w:rPr>
              <w:t>Policy</w:t>
            </w:r>
            <w:r w:rsidR="00FF0E97" w:rsidRPr="007A6579">
              <w:rPr>
                <w:rFonts w:ascii="Arial" w:hAnsi="Arial" w:cs="Arial"/>
                <w:sz w:val="22"/>
                <w:szCs w:val="22"/>
              </w:rPr>
              <w:t>)</w:t>
            </w:r>
            <w:r w:rsidR="009C4D5D" w:rsidRPr="007A6579">
              <w:rPr>
                <w:rFonts w:ascii="Arial" w:hAnsi="Arial" w:cs="Arial"/>
                <w:sz w:val="22"/>
                <w:szCs w:val="22"/>
              </w:rPr>
              <w:t>,</w:t>
            </w:r>
            <w:r w:rsidR="009C4D5D" w:rsidRPr="00565F08">
              <w:rPr>
                <w:rFonts w:ascii="Arial" w:hAnsi="Arial" w:cs="Arial"/>
                <w:sz w:val="22"/>
                <w:szCs w:val="22"/>
              </w:rPr>
              <w:t xml:space="preserve"> </w:t>
            </w:r>
            <w:r w:rsidR="00FF0E97" w:rsidRPr="00565F08">
              <w:rPr>
                <w:rFonts w:ascii="Arial" w:hAnsi="Arial" w:cs="Arial"/>
                <w:sz w:val="22"/>
                <w:szCs w:val="22"/>
              </w:rPr>
              <w:t xml:space="preserve">and </w:t>
            </w:r>
            <w:r w:rsidR="009C4D5D" w:rsidRPr="00565F08">
              <w:rPr>
                <w:rFonts w:ascii="Arial" w:hAnsi="Arial" w:cs="Arial"/>
                <w:sz w:val="22"/>
                <w:szCs w:val="22"/>
              </w:rPr>
              <w:t xml:space="preserve">an expert panel </w:t>
            </w:r>
            <w:r w:rsidR="00FF0E97" w:rsidRPr="00565F08">
              <w:rPr>
                <w:rFonts w:ascii="Arial" w:hAnsi="Arial" w:cs="Arial"/>
                <w:sz w:val="22"/>
                <w:szCs w:val="22"/>
              </w:rPr>
              <w:t xml:space="preserve">presentation to </w:t>
            </w:r>
            <w:r w:rsidR="00D00EBF">
              <w:rPr>
                <w:rFonts w:ascii="Arial" w:hAnsi="Arial" w:cs="Arial"/>
                <w:sz w:val="22"/>
                <w:szCs w:val="22"/>
              </w:rPr>
              <w:t>share</w:t>
            </w:r>
            <w:r w:rsidR="00FF0E97" w:rsidRPr="00565F08">
              <w:rPr>
                <w:rFonts w:ascii="Arial" w:hAnsi="Arial" w:cs="Arial"/>
                <w:sz w:val="22"/>
                <w:szCs w:val="22"/>
              </w:rPr>
              <w:t xml:space="preserve"> </w:t>
            </w:r>
            <w:r w:rsidR="009C4D5D" w:rsidRPr="00565F08">
              <w:rPr>
                <w:rFonts w:ascii="Arial" w:hAnsi="Arial" w:cs="Arial"/>
                <w:sz w:val="22"/>
                <w:szCs w:val="22"/>
              </w:rPr>
              <w:t xml:space="preserve">current evidence and perspectives related to recreational cannabis. </w:t>
            </w:r>
            <w:r>
              <w:rPr>
                <w:rFonts w:ascii="Arial" w:hAnsi="Arial" w:cs="Arial"/>
                <w:iCs/>
                <w:sz w:val="22"/>
                <w:szCs w:val="22"/>
                <w:shd w:val="clear" w:color="auto" w:fill="FFFFFF"/>
              </w:rPr>
              <w:t>S</w:t>
            </w:r>
            <w:proofErr w:type="spellStart"/>
            <w:r w:rsidR="009C4D5D" w:rsidRPr="00565F08">
              <w:rPr>
                <w:rFonts w:ascii="Arial" w:hAnsi="Arial" w:cs="Arial"/>
                <w:sz w:val="22"/>
                <w:szCs w:val="22"/>
                <w:lang w:val="en-US"/>
              </w:rPr>
              <w:t>emi</w:t>
            </w:r>
            <w:proofErr w:type="spellEnd"/>
            <w:r w:rsidR="009C4D5D" w:rsidRPr="00565F08">
              <w:rPr>
                <w:rFonts w:ascii="Arial" w:hAnsi="Arial" w:cs="Arial"/>
                <w:sz w:val="22"/>
                <w:szCs w:val="22"/>
                <w:lang w:val="en-US"/>
              </w:rPr>
              <w:t>-structured dialogues</w:t>
            </w:r>
            <w:r w:rsidR="007A6579">
              <w:rPr>
                <w:rFonts w:ascii="Arial" w:hAnsi="Arial" w:cs="Arial"/>
                <w:sz w:val="22"/>
                <w:szCs w:val="22"/>
                <w:lang w:val="en-US"/>
              </w:rPr>
              <w:t xml:space="preserve"> </w:t>
            </w:r>
            <w:r w:rsidR="00915F90">
              <w:rPr>
                <w:rFonts w:ascii="Arial" w:hAnsi="Arial" w:cs="Arial"/>
                <w:sz w:val="22"/>
                <w:szCs w:val="22"/>
                <w:lang w:val="en-US"/>
              </w:rPr>
              <w:t xml:space="preserve">have been held </w:t>
            </w:r>
            <w:r w:rsidR="00D00EBF">
              <w:rPr>
                <w:rFonts w:ascii="Arial" w:hAnsi="Arial" w:cs="Arial"/>
                <w:sz w:val="22"/>
                <w:szCs w:val="22"/>
                <w:lang w:val="en-US"/>
              </w:rPr>
              <w:t>to</w:t>
            </w:r>
            <w:r w:rsidR="00891EE8">
              <w:rPr>
                <w:rFonts w:ascii="Arial" w:hAnsi="Arial" w:cs="Arial"/>
                <w:sz w:val="22"/>
                <w:szCs w:val="22"/>
                <w:lang w:val="en-US"/>
              </w:rPr>
              <w:t xml:space="preserve"> </w:t>
            </w:r>
            <w:r w:rsidR="00A870D1">
              <w:rPr>
                <w:rFonts w:ascii="Arial" w:hAnsi="Arial" w:cs="Arial"/>
                <w:sz w:val="22"/>
                <w:szCs w:val="22"/>
                <w:lang w:eastAsia="en-US"/>
              </w:rPr>
              <w:t xml:space="preserve">create </w:t>
            </w:r>
            <w:r w:rsidR="00565F08" w:rsidRPr="00565F08">
              <w:rPr>
                <w:rFonts w:ascii="Arial" w:hAnsi="Arial" w:cs="Arial"/>
                <w:sz w:val="22"/>
                <w:szCs w:val="22"/>
                <w:lang w:eastAsia="en-US"/>
              </w:rPr>
              <w:t>safe space</w:t>
            </w:r>
            <w:r w:rsidR="00A870D1">
              <w:rPr>
                <w:rFonts w:ascii="Arial" w:hAnsi="Arial" w:cs="Arial"/>
                <w:sz w:val="22"/>
                <w:szCs w:val="22"/>
                <w:lang w:eastAsia="en-US"/>
              </w:rPr>
              <w:t>s</w:t>
            </w:r>
            <w:r w:rsidR="00565F08" w:rsidRPr="00565F08">
              <w:rPr>
                <w:rFonts w:ascii="Arial" w:hAnsi="Arial" w:cs="Arial"/>
                <w:sz w:val="22"/>
                <w:szCs w:val="22"/>
                <w:lang w:eastAsia="en-US"/>
              </w:rPr>
              <w:t xml:space="preserve"> to collaboratively explore different perspectives</w:t>
            </w:r>
            <w:r w:rsidR="00565F08">
              <w:rPr>
                <w:rFonts w:ascii="Arial" w:hAnsi="Arial" w:cs="Arial"/>
                <w:sz w:val="22"/>
                <w:szCs w:val="22"/>
                <w:lang w:eastAsia="en-US"/>
              </w:rPr>
              <w:t xml:space="preserve"> on </w:t>
            </w:r>
            <w:proofErr w:type="gramStart"/>
            <w:r w:rsidR="00565F08">
              <w:rPr>
                <w:rFonts w:ascii="Arial" w:hAnsi="Arial" w:cs="Arial"/>
                <w:sz w:val="22"/>
                <w:szCs w:val="22"/>
                <w:lang w:eastAsia="en-US"/>
              </w:rPr>
              <w:t>cannabis</w:t>
            </w:r>
            <w:r w:rsidR="00565F08" w:rsidRPr="00565F08">
              <w:rPr>
                <w:rFonts w:ascii="Arial" w:hAnsi="Arial" w:cs="Arial"/>
                <w:sz w:val="22"/>
                <w:szCs w:val="22"/>
                <w:lang w:eastAsia="en-US"/>
              </w:rPr>
              <w:t>, and</w:t>
            </w:r>
            <w:proofErr w:type="gramEnd"/>
            <w:r w:rsidR="00565F08" w:rsidRPr="00565F08">
              <w:rPr>
                <w:rFonts w:ascii="Arial" w:hAnsi="Arial" w:cs="Arial"/>
                <w:sz w:val="22"/>
                <w:szCs w:val="22"/>
                <w:lang w:eastAsia="en-US"/>
              </w:rPr>
              <w:t xml:space="preserve"> foster a better understanding of</w:t>
            </w:r>
            <w:r w:rsidR="00565F08">
              <w:rPr>
                <w:rFonts w:ascii="Arial" w:hAnsi="Arial" w:cs="Arial"/>
                <w:sz w:val="22"/>
                <w:szCs w:val="22"/>
                <w:lang w:eastAsia="en-US"/>
              </w:rPr>
              <w:t xml:space="preserve"> diverse </w:t>
            </w:r>
            <w:r w:rsidR="00565F08" w:rsidRPr="00565F08">
              <w:rPr>
                <w:rFonts w:ascii="Arial" w:hAnsi="Arial" w:cs="Arial"/>
                <w:sz w:val="22"/>
                <w:szCs w:val="22"/>
                <w:lang w:eastAsia="en-US"/>
              </w:rPr>
              <w:t>views to enable people to work together more effectively</w:t>
            </w:r>
            <w:r w:rsidR="00565F08" w:rsidRPr="00565F08">
              <w:rPr>
                <w:rFonts w:ascii="Arial" w:hAnsi="Arial" w:cs="Arial"/>
                <w:sz w:val="22"/>
                <w:szCs w:val="22"/>
                <w:lang w:val="en-US"/>
              </w:rPr>
              <w:t xml:space="preserve">. </w:t>
            </w:r>
          </w:p>
          <w:p w14:paraId="5FC55822" w14:textId="4B1B953F" w:rsidR="00207D18" w:rsidRPr="001A12C6" w:rsidRDefault="00207D18" w:rsidP="00196F33">
            <w:pPr>
              <w:jc w:val="both"/>
              <w:rPr>
                <w:rFonts w:ascii="Arial" w:hAnsi="Arial" w:cs="Arial"/>
                <w:b/>
                <w:sz w:val="22"/>
                <w:szCs w:val="22"/>
              </w:rPr>
            </w:pPr>
          </w:p>
          <w:p w14:paraId="30D2FF06" w14:textId="77777777" w:rsidR="00207D18" w:rsidRPr="001A12C6" w:rsidRDefault="00207D18" w:rsidP="00196F33">
            <w:pPr>
              <w:jc w:val="both"/>
              <w:rPr>
                <w:rFonts w:ascii="Arial" w:hAnsi="Arial" w:cs="Arial"/>
                <w:b/>
                <w:sz w:val="22"/>
                <w:szCs w:val="22"/>
              </w:rPr>
            </w:pPr>
            <w:r w:rsidRPr="001A12C6">
              <w:rPr>
                <w:rFonts w:ascii="Arial" w:hAnsi="Arial" w:cs="Arial"/>
                <w:b/>
                <w:sz w:val="22"/>
                <w:szCs w:val="22"/>
              </w:rPr>
              <w:t>Outcomes</w:t>
            </w:r>
          </w:p>
          <w:p w14:paraId="701CCC87" w14:textId="2D0D83B2" w:rsidR="005F2462" w:rsidRDefault="00981A66" w:rsidP="00207D18">
            <w:pPr>
              <w:rPr>
                <w:rFonts w:ascii="Arial" w:hAnsi="Arial" w:cs="Arial"/>
                <w:sz w:val="22"/>
                <w:szCs w:val="22"/>
              </w:rPr>
            </w:pPr>
            <w:r>
              <w:rPr>
                <w:rFonts w:ascii="Arial" w:hAnsi="Arial" w:cs="Arial"/>
                <w:sz w:val="22"/>
                <w:szCs w:val="22"/>
              </w:rPr>
              <w:t>While the development of campus policy and practices</w:t>
            </w:r>
            <w:r w:rsidR="005F2462">
              <w:rPr>
                <w:rFonts w:ascii="Arial" w:hAnsi="Arial" w:cs="Arial"/>
                <w:sz w:val="22"/>
                <w:szCs w:val="22"/>
              </w:rPr>
              <w:t xml:space="preserve"> related to cannabis</w:t>
            </w:r>
            <w:r>
              <w:rPr>
                <w:rFonts w:ascii="Arial" w:hAnsi="Arial" w:cs="Arial"/>
                <w:sz w:val="22"/>
                <w:szCs w:val="22"/>
              </w:rPr>
              <w:t xml:space="preserve"> is ongoing, there </w:t>
            </w:r>
            <w:r w:rsidR="005F2462">
              <w:rPr>
                <w:rFonts w:ascii="Arial" w:hAnsi="Arial" w:cs="Arial"/>
                <w:sz w:val="22"/>
                <w:szCs w:val="22"/>
              </w:rPr>
              <w:t>are</w:t>
            </w:r>
            <w:r>
              <w:rPr>
                <w:rFonts w:ascii="Arial" w:hAnsi="Arial" w:cs="Arial"/>
                <w:sz w:val="22"/>
                <w:szCs w:val="22"/>
              </w:rPr>
              <w:t xml:space="preserve"> key learnings from our activities thus far</w:t>
            </w:r>
            <w:r w:rsidR="002B247C">
              <w:rPr>
                <w:rFonts w:ascii="Arial" w:hAnsi="Arial" w:cs="Arial"/>
                <w:sz w:val="22"/>
                <w:szCs w:val="22"/>
              </w:rPr>
              <w:t xml:space="preserve">. There are diverse and opposing views about recreational cannabis </w:t>
            </w:r>
            <w:r w:rsidR="00CF7934">
              <w:rPr>
                <w:rFonts w:ascii="Arial" w:hAnsi="Arial" w:cs="Arial"/>
                <w:sz w:val="22"/>
                <w:szCs w:val="22"/>
              </w:rPr>
              <w:t>use</w:t>
            </w:r>
            <w:r w:rsidR="002B247C">
              <w:rPr>
                <w:rFonts w:ascii="Arial" w:hAnsi="Arial" w:cs="Arial"/>
                <w:sz w:val="22"/>
                <w:szCs w:val="22"/>
              </w:rPr>
              <w:t xml:space="preserve"> on campus among all stakeholders</w:t>
            </w:r>
            <w:r w:rsidR="00915F90">
              <w:rPr>
                <w:rFonts w:ascii="Arial" w:hAnsi="Arial" w:cs="Arial"/>
                <w:sz w:val="22"/>
                <w:szCs w:val="22"/>
              </w:rPr>
              <w:t>, including concerns about</w:t>
            </w:r>
            <w:r w:rsidR="008C0F5A">
              <w:rPr>
                <w:rFonts w:ascii="Arial" w:hAnsi="Arial" w:cs="Arial"/>
                <w:sz w:val="22"/>
                <w:szCs w:val="22"/>
              </w:rPr>
              <w:t xml:space="preserve"> s</w:t>
            </w:r>
            <w:r w:rsidR="00CF7934">
              <w:rPr>
                <w:rFonts w:ascii="Arial" w:hAnsi="Arial" w:cs="Arial"/>
                <w:sz w:val="22"/>
                <w:szCs w:val="22"/>
              </w:rPr>
              <w:t>afety</w:t>
            </w:r>
            <w:r w:rsidR="00A870D1">
              <w:rPr>
                <w:rFonts w:ascii="Arial" w:hAnsi="Arial" w:cs="Arial"/>
                <w:sz w:val="22"/>
                <w:szCs w:val="22"/>
              </w:rPr>
              <w:t>, influences on academic achievement</w:t>
            </w:r>
            <w:r w:rsidR="008C0F5A">
              <w:rPr>
                <w:rFonts w:ascii="Arial" w:hAnsi="Arial" w:cs="Arial"/>
                <w:sz w:val="22"/>
                <w:szCs w:val="22"/>
              </w:rPr>
              <w:t xml:space="preserve"> and </w:t>
            </w:r>
            <w:r w:rsidR="00915F90">
              <w:rPr>
                <w:rFonts w:ascii="Arial" w:hAnsi="Arial" w:cs="Arial"/>
                <w:sz w:val="22"/>
                <w:szCs w:val="22"/>
              </w:rPr>
              <w:t>policy enforcement</w:t>
            </w:r>
            <w:r w:rsidR="00B82891">
              <w:rPr>
                <w:rFonts w:ascii="Arial" w:hAnsi="Arial" w:cs="Arial"/>
                <w:sz w:val="22"/>
                <w:szCs w:val="22"/>
              </w:rPr>
              <w:t>. Student voices are raising issues about</w:t>
            </w:r>
            <w:r w:rsidR="005F2462">
              <w:rPr>
                <w:rFonts w:ascii="Arial" w:hAnsi="Arial" w:cs="Arial"/>
                <w:sz w:val="22"/>
                <w:szCs w:val="22"/>
              </w:rPr>
              <w:t xml:space="preserve"> </w:t>
            </w:r>
            <w:r w:rsidR="00B82891">
              <w:rPr>
                <w:rFonts w:ascii="Arial" w:hAnsi="Arial" w:cs="Arial"/>
                <w:sz w:val="22"/>
                <w:szCs w:val="22"/>
              </w:rPr>
              <w:t>what access</w:t>
            </w:r>
            <w:r w:rsidR="005F2462">
              <w:rPr>
                <w:rFonts w:ascii="Arial" w:hAnsi="Arial" w:cs="Arial"/>
                <w:sz w:val="22"/>
                <w:szCs w:val="22"/>
              </w:rPr>
              <w:t xml:space="preserve"> youth living on campus</w:t>
            </w:r>
            <w:r w:rsidR="00B82891">
              <w:rPr>
                <w:rFonts w:ascii="Arial" w:hAnsi="Arial" w:cs="Arial"/>
                <w:sz w:val="22"/>
                <w:szCs w:val="22"/>
              </w:rPr>
              <w:t xml:space="preserve"> will have to</w:t>
            </w:r>
            <w:r w:rsidR="005F2462">
              <w:rPr>
                <w:rFonts w:ascii="Arial" w:hAnsi="Arial" w:cs="Arial"/>
                <w:sz w:val="22"/>
                <w:szCs w:val="22"/>
              </w:rPr>
              <w:t xml:space="preserve"> legal spaces to use cannabis</w:t>
            </w:r>
            <w:r w:rsidR="00B82891">
              <w:rPr>
                <w:rFonts w:ascii="Arial" w:hAnsi="Arial" w:cs="Arial"/>
                <w:sz w:val="22"/>
                <w:szCs w:val="22"/>
              </w:rPr>
              <w:t xml:space="preserve">, and the importance of </w:t>
            </w:r>
            <w:r w:rsidR="00624EBF">
              <w:rPr>
                <w:rFonts w:ascii="Arial" w:hAnsi="Arial" w:cs="Arial"/>
                <w:sz w:val="22"/>
                <w:szCs w:val="22"/>
              </w:rPr>
              <w:t>on-going</w:t>
            </w:r>
            <w:r w:rsidR="00375EE3">
              <w:rPr>
                <w:rFonts w:ascii="Arial" w:hAnsi="Arial" w:cs="Arial"/>
                <w:sz w:val="22"/>
                <w:szCs w:val="22"/>
              </w:rPr>
              <w:t xml:space="preserve"> </w:t>
            </w:r>
            <w:r w:rsidR="00624EBF">
              <w:rPr>
                <w:rFonts w:ascii="Arial" w:hAnsi="Arial" w:cs="Arial"/>
                <w:sz w:val="22"/>
                <w:szCs w:val="22"/>
              </w:rPr>
              <w:t>evidence-</w:t>
            </w:r>
            <w:r w:rsidR="00A870D1">
              <w:rPr>
                <w:rFonts w:ascii="Arial" w:hAnsi="Arial" w:cs="Arial"/>
                <w:sz w:val="22"/>
                <w:szCs w:val="22"/>
              </w:rPr>
              <w:t>informed education</w:t>
            </w:r>
            <w:r w:rsidR="00375EE3">
              <w:rPr>
                <w:rFonts w:ascii="Arial" w:hAnsi="Arial" w:cs="Arial"/>
                <w:sz w:val="22"/>
                <w:szCs w:val="22"/>
              </w:rPr>
              <w:t xml:space="preserve"> </w:t>
            </w:r>
            <w:r w:rsidR="00915F90">
              <w:rPr>
                <w:rFonts w:ascii="Arial" w:hAnsi="Arial" w:cs="Arial"/>
                <w:sz w:val="22"/>
                <w:szCs w:val="22"/>
              </w:rPr>
              <w:t xml:space="preserve">to </w:t>
            </w:r>
            <w:r w:rsidR="00624EBF">
              <w:rPr>
                <w:rFonts w:ascii="Arial" w:hAnsi="Arial" w:cs="Arial"/>
                <w:sz w:val="22"/>
                <w:szCs w:val="22"/>
              </w:rPr>
              <w:t>support</w:t>
            </w:r>
            <w:r w:rsidR="00915F90">
              <w:rPr>
                <w:rFonts w:ascii="Arial" w:hAnsi="Arial" w:cs="Arial"/>
                <w:sz w:val="22"/>
                <w:szCs w:val="22"/>
              </w:rPr>
              <w:t xml:space="preserve"> harm reduction and</w:t>
            </w:r>
            <w:r w:rsidR="00624EBF">
              <w:rPr>
                <w:rFonts w:ascii="Arial" w:hAnsi="Arial" w:cs="Arial"/>
                <w:sz w:val="22"/>
                <w:szCs w:val="22"/>
              </w:rPr>
              <w:t xml:space="preserve"> informed decision making regarding </w:t>
            </w:r>
            <w:r w:rsidR="00B82891">
              <w:rPr>
                <w:rFonts w:ascii="Arial" w:hAnsi="Arial" w:cs="Arial"/>
                <w:sz w:val="22"/>
                <w:szCs w:val="22"/>
              </w:rPr>
              <w:t xml:space="preserve">cannabis </w:t>
            </w:r>
            <w:r w:rsidR="00624EBF">
              <w:rPr>
                <w:rFonts w:ascii="Arial" w:hAnsi="Arial" w:cs="Arial"/>
                <w:sz w:val="22"/>
                <w:szCs w:val="22"/>
              </w:rPr>
              <w:t xml:space="preserve">use. </w:t>
            </w:r>
          </w:p>
          <w:p w14:paraId="5A8C3FC8" w14:textId="77777777" w:rsidR="00B82891" w:rsidRDefault="00B82891" w:rsidP="00207D18">
            <w:pPr>
              <w:rPr>
                <w:rFonts w:ascii="Arial" w:hAnsi="Arial" w:cs="Arial"/>
                <w:sz w:val="22"/>
                <w:szCs w:val="22"/>
              </w:rPr>
            </w:pPr>
          </w:p>
          <w:p w14:paraId="4AFF2A7A" w14:textId="77777777" w:rsidR="00207D18" w:rsidRPr="001A12C6" w:rsidRDefault="00207D18" w:rsidP="00196F33">
            <w:pPr>
              <w:jc w:val="both"/>
              <w:rPr>
                <w:rFonts w:ascii="Arial" w:hAnsi="Arial" w:cs="Arial"/>
                <w:b/>
                <w:sz w:val="22"/>
                <w:szCs w:val="22"/>
              </w:rPr>
            </w:pPr>
            <w:r w:rsidRPr="001A12C6">
              <w:rPr>
                <w:rFonts w:ascii="Arial" w:hAnsi="Arial" w:cs="Arial"/>
                <w:b/>
                <w:sz w:val="22"/>
                <w:szCs w:val="22"/>
              </w:rPr>
              <w:t>Implications</w:t>
            </w:r>
          </w:p>
          <w:p w14:paraId="30F3119C" w14:textId="0BA8BED2" w:rsidR="00207D18" w:rsidRDefault="00B82891" w:rsidP="00196F33">
            <w:pPr>
              <w:jc w:val="both"/>
              <w:rPr>
                <w:rFonts w:ascii="Arial" w:hAnsi="Arial" w:cs="Arial"/>
                <w:sz w:val="22"/>
                <w:szCs w:val="22"/>
              </w:rPr>
            </w:pPr>
            <w:r>
              <w:rPr>
                <w:rFonts w:ascii="Arial" w:hAnsi="Arial" w:cs="Arial"/>
                <w:sz w:val="22"/>
                <w:szCs w:val="22"/>
              </w:rPr>
              <w:t>The unique needs of students and th</w:t>
            </w:r>
            <w:r w:rsidR="00CF7934">
              <w:rPr>
                <w:rFonts w:ascii="Arial" w:hAnsi="Arial" w:cs="Arial"/>
                <w:sz w:val="22"/>
                <w:szCs w:val="22"/>
              </w:rPr>
              <w:t xml:space="preserve">e campus environment need to be </w:t>
            </w:r>
            <w:r>
              <w:rPr>
                <w:rFonts w:ascii="Arial" w:hAnsi="Arial" w:cs="Arial"/>
                <w:sz w:val="22"/>
                <w:szCs w:val="22"/>
              </w:rPr>
              <w:t xml:space="preserve">reflected in campus policies and practices related to recreational </w:t>
            </w:r>
            <w:r w:rsidR="00D00EBF">
              <w:rPr>
                <w:rFonts w:ascii="Arial" w:hAnsi="Arial" w:cs="Arial"/>
                <w:sz w:val="22"/>
                <w:szCs w:val="22"/>
              </w:rPr>
              <w:t xml:space="preserve">cannabis. </w:t>
            </w:r>
            <w:r>
              <w:rPr>
                <w:rFonts w:ascii="Arial" w:hAnsi="Arial" w:cs="Arial"/>
                <w:sz w:val="22"/>
                <w:szCs w:val="22"/>
              </w:rPr>
              <w:t>C</w:t>
            </w:r>
            <w:r w:rsidR="00D00EBF">
              <w:rPr>
                <w:rFonts w:ascii="Arial" w:hAnsi="Arial" w:cs="Arial"/>
                <w:sz w:val="22"/>
                <w:szCs w:val="22"/>
              </w:rPr>
              <w:t>ontinued c</w:t>
            </w:r>
            <w:r>
              <w:rPr>
                <w:rFonts w:ascii="Arial" w:hAnsi="Arial" w:cs="Arial"/>
                <w:sz w:val="22"/>
                <w:szCs w:val="22"/>
              </w:rPr>
              <w:t xml:space="preserve">ollaborative discussions regarding </w:t>
            </w:r>
            <w:r w:rsidR="00D00EBF">
              <w:rPr>
                <w:rFonts w:ascii="Arial" w:hAnsi="Arial" w:cs="Arial"/>
                <w:sz w:val="22"/>
                <w:szCs w:val="22"/>
              </w:rPr>
              <w:t>cannabis</w:t>
            </w:r>
            <w:r>
              <w:rPr>
                <w:rFonts w:ascii="Arial" w:hAnsi="Arial" w:cs="Arial"/>
                <w:sz w:val="22"/>
                <w:szCs w:val="22"/>
              </w:rPr>
              <w:t xml:space="preserve"> use, public health, </w:t>
            </w:r>
            <w:r w:rsidR="00D00EBF">
              <w:rPr>
                <w:rFonts w:ascii="Arial" w:hAnsi="Arial" w:cs="Arial"/>
                <w:sz w:val="22"/>
                <w:szCs w:val="22"/>
              </w:rPr>
              <w:t xml:space="preserve">and human rights </w:t>
            </w:r>
            <w:r w:rsidR="00A870D1">
              <w:rPr>
                <w:rFonts w:ascii="Arial" w:hAnsi="Arial" w:cs="Arial"/>
                <w:sz w:val="22"/>
                <w:szCs w:val="22"/>
              </w:rPr>
              <w:t>will be key</w:t>
            </w:r>
            <w:r w:rsidR="00D00EBF">
              <w:rPr>
                <w:rFonts w:ascii="Arial" w:hAnsi="Arial" w:cs="Arial"/>
                <w:sz w:val="22"/>
                <w:szCs w:val="22"/>
              </w:rPr>
              <w:t xml:space="preserve"> to </w:t>
            </w:r>
            <w:r w:rsidR="005F65E0">
              <w:rPr>
                <w:rFonts w:ascii="Arial" w:hAnsi="Arial" w:cs="Arial"/>
                <w:sz w:val="22"/>
                <w:szCs w:val="22"/>
              </w:rPr>
              <w:t xml:space="preserve">guiding </w:t>
            </w:r>
            <w:r w:rsidR="00915F90">
              <w:rPr>
                <w:rFonts w:ascii="Arial" w:hAnsi="Arial" w:cs="Arial"/>
                <w:sz w:val="22"/>
                <w:szCs w:val="22"/>
              </w:rPr>
              <w:t xml:space="preserve">the development of equitable </w:t>
            </w:r>
            <w:r w:rsidR="00D00EBF">
              <w:rPr>
                <w:rFonts w:ascii="Arial" w:hAnsi="Arial" w:cs="Arial"/>
                <w:sz w:val="22"/>
                <w:szCs w:val="22"/>
              </w:rPr>
              <w:t xml:space="preserve">policy and practice </w:t>
            </w:r>
            <w:r w:rsidR="005F65E0">
              <w:rPr>
                <w:rFonts w:ascii="Arial" w:hAnsi="Arial" w:cs="Arial"/>
                <w:sz w:val="22"/>
                <w:szCs w:val="22"/>
              </w:rPr>
              <w:t>changes</w:t>
            </w:r>
            <w:r w:rsidR="0037101F">
              <w:rPr>
                <w:rFonts w:ascii="Arial" w:hAnsi="Arial" w:cs="Arial"/>
                <w:sz w:val="22"/>
                <w:szCs w:val="22"/>
              </w:rPr>
              <w:t xml:space="preserve">. </w:t>
            </w:r>
          </w:p>
          <w:p w14:paraId="6503AF88" w14:textId="4089BAB3" w:rsidR="0037101F" w:rsidRDefault="0037101F" w:rsidP="00196F33">
            <w:pPr>
              <w:jc w:val="both"/>
              <w:rPr>
                <w:rFonts w:ascii="Arial" w:hAnsi="Arial" w:cs="Arial"/>
                <w:b/>
                <w:sz w:val="22"/>
                <w:szCs w:val="22"/>
              </w:rPr>
            </w:pPr>
          </w:p>
          <w:p w14:paraId="5971F176" w14:textId="77777777" w:rsidR="00207D18" w:rsidRPr="001A12C6" w:rsidRDefault="00207D18" w:rsidP="00196F33">
            <w:pPr>
              <w:jc w:val="both"/>
              <w:rPr>
                <w:rFonts w:ascii="Arial" w:hAnsi="Arial" w:cs="Arial"/>
                <w:b/>
                <w:sz w:val="22"/>
                <w:szCs w:val="22"/>
              </w:rPr>
            </w:pPr>
            <w:r w:rsidRPr="001A12C6">
              <w:rPr>
                <w:rFonts w:ascii="Arial" w:hAnsi="Arial" w:cs="Arial"/>
                <w:b/>
                <w:sz w:val="22"/>
                <w:szCs w:val="22"/>
              </w:rPr>
              <w:t>Preferred presentation format</w:t>
            </w:r>
          </w:p>
          <w:p w14:paraId="5C3177A7" w14:textId="7B022E6C" w:rsidR="00074975" w:rsidRPr="00EB2C55" w:rsidRDefault="0037101F" w:rsidP="00D00EBF">
            <w:pPr>
              <w:jc w:val="both"/>
              <w:rPr>
                <w:rFonts w:ascii="Arial" w:hAnsi="Arial" w:cs="Arial"/>
                <w:sz w:val="22"/>
                <w:szCs w:val="22"/>
              </w:rPr>
            </w:pPr>
            <w:r>
              <w:rPr>
                <w:rFonts w:ascii="Arial" w:hAnsi="Arial" w:cs="Arial"/>
                <w:sz w:val="22"/>
                <w:szCs w:val="22"/>
              </w:rPr>
              <w:t xml:space="preserve">Oral </w:t>
            </w:r>
          </w:p>
        </w:tc>
      </w:tr>
    </w:tbl>
    <w:p w14:paraId="48BA118D" w14:textId="77777777" w:rsidR="00207D18" w:rsidRPr="001A12C6" w:rsidRDefault="00207D18" w:rsidP="00207D18">
      <w:pPr>
        <w:rPr>
          <w:rFonts w:ascii="Arial" w:hAnsi="Arial" w:cs="Arial"/>
          <w:sz w:val="22"/>
          <w:szCs w:val="22"/>
        </w:rPr>
      </w:pPr>
    </w:p>
    <w:p w14:paraId="209C0466" w14:textId="77777777" w:rsidR="001C1919" w:rsidRDefault="001C1919"/>
    <w:sectPr w:rsidR="001C19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B803F" w14:textId="77777777" w:rsidR="008C1792" w:rsidRDefault="008C1792" w:rsidP="004D3CA9">
      <w:r>
        <w:separator/>
      </w:r>
    </w:p>
  </w:endnote>
  <w:endnote w:type="continuationSeparator" w:id="0">
    <w:p w14:paraId="1C8BC598" w14:textId="77777777" w:rsidR="008C1792" w:rsidRDefault="008C1792" w:rsidP="004D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532C" w14:textId="77777777" w:rsidR="008C1792" w:rsidRDefault="008C1792" w:rsidP="004D3CA9">
      <w:r>
        <w:separator/>
      </w:r>
    </w:p>
  </w:footnote>
  <w:footnote w:type="continuationSeparator" w:id="0">
    <w:p w14:paraId="5A575287" w14:textId="77777777" w:rsidR="008C1792" w:rsidRDefault="008C1792" w:rsidP="004D3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8010AA"/>
    <w:multiLevelType w:val="hybridMultilevel"/>
    <w:tmpl w:val="1C28A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0F1446"/>
    <w:multiLevelType w:val="hybridMultilevel"/>
    <w:tmpl w:val="E3F4B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D18"/>
    <w:rsid w:val="00074975"/>
    <w:rsid w:val="000C1493"/>
    <w:rsid w:val="00142634"/>
    <w:rsid w:val="00166F91"/>
    <w:rsid w:val="001C1919"/>
    <w:rsid w:val="001D27BB"/>
    <w:rsid w:val="00207D18"/>
    <w:rsid w:val="002B247C"/>
    <w:rsid w:val="0037101F"/>
    <w:rsid w:val="00375EE3"/>
    <w:rsid w:val="003B4B97"/>
    <w:rsid w:val="004712B5"/>
    <w:rsid w:val="004D3CA9"/>
    <w:rsid w:val="00565F08"/>
    <w:rsid w:val="0059044C"/>
    <w:rsid w:val="00593CF7"/>
    <w:rsid w:val="005F2462"/>
    <w:rsid w:val="005F65E0"/>
    <w:rsid w:val="00624EBF"/>
    <w:rsid w:val="007A6579"/>
    <w:rsid w:val="007D7ADA"/>
    <w:rsid w:val="00875301"/>
    <w:rsid w:val="00891EE8"/>
    <w:rsid w:val="008C0F5A"/>
    <w:rsid w:val="008C1792"/>
    <w:rsid w:val="008E2914"/>
    <w:rsid w:val="009143DD"/>
    <w:rsid w:val="00915F90"/>
    <w:rsid w:val="0092350F"/>
    <w:rsid w:val="009252AE"/>
    <w:rsid w:val="00981A66"/>
    <w:rsid w:val="009C4D5D"/>
    <w:rsid w:val="00A20279"/>
    <w:rsid w:val="00A870D1"/>
    <w:rsid w:val="00B35EBD"/>
    <w:rsid w:val="00B82891"/>
    <w:rsid w:val="00CF7934"/>
    <w:rsid w:val="00D00EBF"/>
    <w:rsid w:val="00D36E70"/>
    <w:rsid w:val="00D8282A"/>
    <w:rsid w:val="00EB2C55"/>
    <w:rsid w:val="00EB7E60"/>
    <w:rsid w:val="00EC04E0"/>
    <w:rsid w:val="00FF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88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D18"/>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4D3CA9"/>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7D18"/>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D18"/>
    <w:pPr>
      <w:ind w:left="720"/>
      <w:contextualSpacing/>
    </w:pPr>
    <w:rPr>
      <w:lang w:val="en-US"/>
    </w:rPr>
  </w:style>
  <w:style w:type="character" w:styleId="CommentReference">
    <w:name w:val="annotation reference"/>
    <w:basedOn w:val="DefaultParagraphFont"/>
    <w:semiHidden/>
    <w:unhideWhenUsed/>
    <w:rsid w:val="00207D18"/>
    <w:rPr>
      <w:sz w:val="16"/>
      <w:szCs w:val="16"/>
    </w:rPr>
  </w:style>
  <w:style w:type="paragraph" w:styleId="CommentText">
    <w:name w:val="annotation text"/>
    <w:basedOn w:val="Normal"/>
    <w:link w:val="CommentTextChar"/>
    <w:semiHidden/>
    <w:unhideWhenUsed/>
    <w:rsid w:val="00207D18"/>
    <w:rPr>
      <w:sz w:val="20"/>
      <w:szCs w:val="20"/>
    </w:rPr>
  </w:style>
  <w:style w:type="character" w:customStyle="1" w:styleId="CommentTextChar">
    <w:name w:val="Comment Text Char"/>
    <w:basedOn w:val="DefaultParagraphFont"/>
    <w:link w:val="CommentText"/>
    <w:semiHidden/>
    <w:rsid w:val="00207D18"/>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07D18"/>
    <w:rPr>
      <w:sz w:val="18"/>
      <w:szCs w:val="18"/>
    </w:rPr>
  </w:style>
  <w:style w:type="character" w:customStyle="1" w:styleId="BalloonTextChar">
    <w:name w:val="Balloon Text Char"/>
    <w:basedOn w:val="DefaultParagraphFont"/>
    <w:link w:val="BalloonText"/>
    <w:uiPriority w:val="99"/>
    <w:semiHidden/>
    <w:rsid w:val="00207D18"/>
    <w:rPr>
      <w:rFonts w:ascii="Times New Roman" w:eastAsia="Times New Roman"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207D18"/>
    <w:rPr>
      <w:b/>
      <w:bCs/>
    </w:rPr>
  </w:style>
  <w:style w:type="character" w:customStyle="1" w:styleId="CommentSubjectChar">
    <w:name w:val="Comment Subject Char"/>
    <w:basedOn w:val="CommentTextChar"/>
    <w:link w:val="CommentSubject"/>
    <w:uiPriority w:val="99"/>
    <w:semiHidden/>
    <w:rsid w:val="00207D18"/>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4D3CA9"/>
    <w:rPr>
      <w:rFonts w:asciiTheme="majorHAnsi" w:eastAsiaTheme="majorEastAsia" w:hAnsiTheme="majorHAnsi" w:cstheme="majorBidi"/>
      <w:color w:val="2E74B5" w:themeColor="accent1" w:themeShade="BF"/>
      <w:sz w:val="32"/>
      <w:szCs w:val="32"/>
      <w:lang w:val="en-CA"/>
    </w:rPr>
  </w:style>
  <w:style w:type="character" w:styleId="Hyperlink">
    <w:name w:val="Hyperlink"/>
    <w:basedOn w:val="DefaultParagraphFont"/>
    <w:uiPriority w:val="99"/>
    <w:unhideWhenUsed/>
    <w:rsid w:val="004D3CA9"/>
    <w:rPr>
      <w:color w:val="0563C1" w:themeColor="hyperlink"/>
      <w:u w:val="single"/>
    </w:rPr>
  </w:style>
  <w:style w:type="paragraph" w:styleId="Header">
    <w:name w:val="header"/>
    <w:basedOn w:val="Normal"/>
    <w:link w:val="HeaderChar"/>
    <w:uiPriority w:val="99"/>
    <w:unhideWhenUsed/>
    <w:rsid w:val="004D3CA9"/>
    <w:pPr>
      <w:tabs>
        <w:tab w:val="center" w:pos="4680"/>
        <w:tab w:val="right" w:pos="9360"/>
      </w:tabs>
    </w:pPr>
  </w:style>
  <w:style w:type="character" w:customStyle="1" w:styleId="HeaderChar">
    <w:name w:val="Header Char"/>
    <w:basedOn w:val="DefaultParagraphFont"/>
    <w:link w:val="Header"/>
    <w:uiPriority w:val="99"/>
    <w:rsid w:val="004D3CA9"/>
    <w:rPr>
      <w:rFonts w:ascii="Times New Roman" w:eastAsia="Times New Roman" w:hAnsi="Times New Roman" w:cs="Times New Roman"/>
      <w:lang w:val="en-GB"/>
    </w:rPr>
  </w:style>
  <w:style w:type="paragraph" w:styleId="Footer">
    <w:name w:val="footer"/>
    <w:basedOn w:val="Normal"/>
    <w:link w:val="FooterChar"/>
    <w:uiPriority w:val="99"/>
    <w:unhideWhenUsed/>
    <w:rsid w:val="004D3CA9"/>
    <w:pPr>
      <w:tabs>
        <w:tab w:val="center" w:pos="4680"/>
        <w:tab w:val="right" w:pos="9360"/>
      </w:tabs>
    </w:pPr>
  </w:style>
  <w:style w:type="character" w:customStyle="1" w:styleId="FooterChar">
    <w:name w:val="Footer Char"/>
    <w:basedOn w:val="DefaultParagraphFont"/>
    <w:link w:val="Footer"/>
    <w:uiPriority w:val="99"/>
    <w:rsid w:val="004D3CA9"/>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37331-949C-4A6A-9B98-0285B1CC3C20}">
  <ds:schemaRefs>
    <ds:schemaRef ds:uri="http://schemas.microsoft.com/sharepoint/v3/contenttype/forms"/>
  </ds:schemaRefs>
</ds:datastoreItem>
</file>

<file path=customXml/itemProps2.xml><?xml version="1.0" encoding="utf-8"?>
<ds:datastoreItem xmlns:ds="http://schemas.openxmlformats.org/officeDocument/2006/customXml" ds:itemID="{3229E46A-7128-47DF-96B3-3C8ADA168B28}">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9c8a2b7b-0bee-4c48-b0a6-23db8982d3bc"/>
    <ds:schemaRef ds:uri="http://purl.org/dc/elements/1.1/"/>
    <ds:schemaRef ds:uri="http://purl.org/dc/dcmitype/"/>
    <ds:schemaRef ds:uri="http://schemas.microsoft.com/office/infopath/2007/PartnerControls"/>
    <ds:schemaRef ds:uri="6911e96c-4cc4-42d5-8e43-f93924cf6a05"/>
    <ds:schemaRef ds:uri="http://purl.org/dc/terms/"/>
  </ds:schemaRefs>
</ds:datastoreItem>
</file>

<file path=customXml/itemProps3.xml><?xml version="1.0" encoding="utf-8"?>
<ds:datastoreItem xmlns:ds="http://schemas.openxmlformats.org/officeDocument/2006/customXml" ds:itemID="{B3A6E72E-B4C8-4516-930F-849A26D87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Ani Santos</cp:lastModifiedBy>
  <cp:revision>2</cp:revision>
  <dcterms:created xsi:type="dcterms:W3CDTF">2018-09-07T03:20:00Z</dcterms:created>
  <dcterms:modified xsi:type="dcterms:W3CDTF">2018-09-07T03:20:00Z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